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132E45" w14:textId="77777777" w:rsidR="00BE6C2E" w:rsidRPr="009C5FCC" w:rsidRDefault="009C5FCC" w:rsidP="009C5FCC">
      <w:pPr>
        <w:pStyle w:val="Podnadpis"/>
        <w:tabs>
          <w:tab w:val="left" w:pos="3855"/>
        </w:tabs>
        <w:rPr>
          <w:sz w:val="30"/>
          <w:szCs w:val="30"/>
        </w:rPr>
      </w:pPr>
      <w:r w:rsidRPr="009C5FCC">
        <w:rPr>
          <w:sz w:val="30"/>
          <w:szCs w:val="30"/>
        </w:rPr>
        <w:tab/>
      </w:r>
    </w:p>
    <w:p w14:paraId="5A132E46" w14:textId="77777777" w:rsidR="00AA3CD2" w:rsidRPr="00AA3CD2" w:rsidRDefault="002431CB" w:rsidP="00AA3CD2">
      <w:pPr>
        <w:pStyle w:val="Podnadpis"/>
        <w:jc w:val="center"/>
        <w:rPr>
          <w:rFonts w:ascii="Calibri" w:hAnsi="Calibri"/>
          <w:szCs w:val="32"/>
        </w:rPr>
      </w:pPr>
      <w:r w:rsidRPr="00AA3CD2">
        <w:rPr>
          <w:rFonts w:ascii="Calibri" w:hAnsi="Calibri"/>
          <w:szCs w:val="32"/>
        </w:rPr>
        <w:t xml:space="preserve">Jak se přihlásit na přípravné </w:t>
      </w:r>
      <w:r w:rsidR="00AA3CD2" w:rsidRPr="00AA3CD2">
        <w:rPr>
          <w:rFonts w:ascii="Calibri" w:hAnsi="Calibri"/>
          <w:szCs w:val="32"/>
        </w:rPr>
        <w:t>kurzy pro uchazeče o studium oboru</w:t>
      </w:r>
    </w:p>
    <w:p w14:paraId="5A132E47" w14:textId="77777777" w:rsidR="00AA3CD2" w:rsidRPr="00AA3CD2" w:rsidRDefault="00AA3CD2" w:rsidP="00AA3CD2">
      <w:pPr>
        <w:pStyle w:val="Podnadpis"/>
        <w:jc w:val="center"/>
        <w:rPr>
          <w:rFonts w:ascii="Calibri" w:hAnsi="Calibri"/>
          <w:szCs w:val="32"/>
        </w:rPr>
      </w:pPr>
      <w:r w:rsidRPr="00AA3CD2">
        <w:rPr>
          <w:rFonts w:ascii="Calibri" w:hAnsi="Calibri"/>
          <w:szCs w:val="32"/>
        </w:rPr>
        <w:t>anglistika-</w:t>
      </w:r>
      <w:r w:rsidR="002431CB" w:rsidRPr="00AA3CD2">
        <w:rPr>
          <w:rFonts w:ascii="Calibri" w:hAnsi="Calibri"/>
          <w:szCs w:val="32"/>
        </w:rPr>
        <w:t>amerikanistika</w:t>
      </w:r>
      <w:r w:rsidRPr="00AA3CD2">
        <w:rPr>
          <w:rFonts w:ascii="Calibri" w:hAnsi="Calibri"/>
          <w:szCs w:val="32"/>
        </w:rPr>
        <w:t xml:space="preserve"> – ANGLISTIKA NANEČISTO</w:t>
      </w:r>
    </w:p>
    <w:p w14:paraId="5A132E48" w14:textId="77777777" w:rsidR="00BE6C2E" w:rsidRDefault="00BE6C2E">
      <w:pPr>
        <w:rPr>
          <w:b/>
          <w:bCs/>
          <w:lang w:val="cs-CZ"/>
        </w:rPr>
      </w:pPr>
    </w:p>
    <w:p w14:paraId="5A132E49" w14:textId="77777777" w:rsidR="00AA3CD2" w:rsidRPr="009C5FCC" w:rsidRDefault="00AA3CD2">
      <w:pPr>
        <w:rPr>
          <w:b/>
          <w:bCs/>
          <w:sz w:val="21"/>
          <w:szCs w:val="21"/>
          <w:lang w:val="cs-CZ"/>
        </w:rPr>
      </w:pPr>
    </w:p>
    <w:p w14:paraId="5A132E4A" w14:textId="3838C258" w:rsidR="00BC26E4" w:rsidRPr="009C5FCC" w:rsidRDefault="00AA3CD2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lang w:val="cs-CZ"/>
        </w:rPr>
        <w:t xml:space="preserve">Vyplňte přihlášku a uhraďte kurzovné (viz ceník na </w:t>
      </w:r>
      <w:r w:rsidRPr="00842034">
        <w:rPr>
          <w:rFonts w:ascii="Calibri" w:hAnsi="Calibri"/>
          <w:bCs/>
          <w:lang w:val="cs-CZ"/>
        </w:rPr>
        <w:t>uajd.</w:t>
      </w:r>
      <w:r w:rsidR="006E56C8" w:rsidRPr="00842034">
        <w:rPr>
          <w:rFonts w:ascii="Calibri" w:hAnsi="Calibri"/>
          <w:bCs/>
          <w:lang w:val="cs-CZ"/>
        </w:rPr>
        <w:t>ff.</w:t>
      </w:r>
      <w:r w:rsidRPr="00842034">
        <w:rPr>
          <w:rFonts w:ascii="Calibri" w:hAnsi="Calibri"/>
          <w:bCs/>
          <w:lang w:val="cs-CZ"/>
        </w:rPr>
        <w:t>cuni.cz</w:t>
      </w:r>
      <w:r w:rsidR="006E56C8" w:rsidRPr="00842034">
        <w:rPr>
          <w:rFonts w:ascii="Calibri" w:hAnsi="Calibri"/>
          <w:bCs/>
          <w:lang w:val="cs-CZ"/>
        </w:rPr>
        <w:t>/</w:t>
      </w:r>
      <w:proofErr w:type="spellStart"/>
      <w:r w:rsidR="006E56C8" w:rsidRPr="00842034">
        <w:rPr>
          <w:rFonts w:ascii="Calibri" w:hAnsi="Calibri"/>
          <w:bCs/>
          <w:lang w:val="cs-CZ"/>
        </w:rPr>
        <w:t>nanecisto</w:t>
      </w:r>
      <w:proofErr w:type="spellEnd"/>
      <w:r w:rsidRPr="009C5FCC">
        <w:rPr>
          <w:rFonts w:ascii="Calibri" w:hAnsi="Calibri"/>
          <w:bCs/>
          <w:lang w:val="cs-CZ"/>
        </w:rPr>
        <w:t>)</w:t>
      </w:r>
      <w:r w:rsidR="009F7673">
        <w:rPr>
          <w:rFonts w:ascii="Calibri" w:hAnsi="Calibri"/>
          <w:bCs/>
          <w:lang w:val="cs-CZ"/>
        </w:rPr>
        <w:t>.</w:t>
      </w:r>
      <w:r w:rsidRPr="009C5FCC">
        <w:rPr>
          <w:rFonts w:ascii="Calibri" w:hAnsi="Calibri"/>
          <w:bCs/>
          <w:lang w:val="cs-CZ"/>
        </w:rPr>
        <w:t xml:space="preserve"> </w:t>
      </w:r>
      <w:r w:rsidRPr="009C5FCC">
        <w:rPr>
          <w:rFonts w:ascii="Calibri" w:hAnsi="Calibri"/>
          <w:b/>
          <w:bCs/>
          <w:lang w:val="cs-CZ"/>
        </w:rPr>
        <w:t>Vyplněnou přihlášku a potvrzení o platbě zašlete e-mailem</w:t>
      </w:r>
      <w:r w:rsidRPr="009C5FCC">
        <w:rPr>
          <w:rFonts w:ascii="Calibri" w:hAnsi="Calibri"/>
          <w:bCs/>
          <w:lang w:val="cs-CZ"/>
        </w:rPr>
        <w:t xml:space="preserve"> na adresu: </w:t>
      </w:r>
      <w:r w:rsidR="006E56C8" w:rsidRPr="00842034">
        <w:rPr>
          <w:rFonts w:ascii="Calibri" w:hAnsi="Calibri"/>
          <w:bCs/>
          <w:lang w:val="cs-CZ"/>
        </w:rPr>
        <w:t>nanecisto</w:t>
      </w:r>
      <w:r w:rsidRPr="00842034">
        <w:rPr>
          <w:rFonts w:ascii="Calibri" w:hAnsi="Calibri"/>
          <w:bCs/>
          <w:lang w:val="cs-CZ"/>
        </w:rPr>
        <w:t>@ff.cuni.cz</w:t>
      </w:r>
      <w:r w:rsidRPr="009C5FCC">
        <w:rPr>
          <w:rFonts w:ascii="Calibri" w:hAnsi="Calibri"/>
          <w:bCs/>
          <w:color w:val="000000"/>
          <w:lang w:val="cs-CZ"/>
        </w:rPr>
        <w:t>. Do tří pracovních dnů obdržíte potvrzení o zapsání do zvoleného kurzu.</w:t>
      </w:r>
    </w:p>
    <w:p w14:paraId="5A132E4B" w14:textId="77777777" w:rsidR="00AA3CD2" w:rsidRPr="009C5FCC" w:rsidRDefault="00AA3CD2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Přihlášku a úhrad</w:t>
      </w:r>
      <w:r w:rsidR="00C61608">
        <w:rPr>
          <w:rFonts w:ascii="Calibri" w:hAnsi="Calibri"/>
          <w:bCs/>
          <w:color w:val="000000"/>
          <w:lang w:val="cs-CZ"/>
        </w:rPr>
        <w:t>u</w:t>
      </w:r>
      <w:r w:rsidRPr="009C5FCC">
        <w:rPr>
          <w:rFonts w:ascii="Calibri" w:hAnsi="Calibri"/>
          <w:bCs/>
          <w:color w:val="000000"/>
          <w:lang w:val="cs-CZ"/>
        </w:rPr>
        <w:t xml:space="preserve"> je nutné zaslat </w:t>
      </w:r>
      <w:r w:rsidRPr="009C5FCC">
        <w:rPr>
          <w:rFonts w:ascii="Calibri" w:hAnsi="Calibri"/>
          <w:b/>
          <w:bCs/>
          <w:color w:val="000000"/>
          <w:lang w:val="cs-CZ"/>
        </w:rPr>
        <w:t>nejpozději týden před konáním kurzu</w:t>
      </w:r>
      <w:r w:rsidRPr="009C5FCC">
        <w:rPr>
          <w:rFonts w:ascii="Calibri" w:hAnsi="Calibri"/>
          <w:bCs/>
          <w:color w:val="000000"/>
          <w:lang w:val="cs-CZ"/>
        </w:rPr>
        <w:t>, jehož se chcete zúčastnit.</w:t>
      </w:r>
    </w:p>
    <w:p w14:paraId="5A132E4C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Kurz lze hradit převodem na účet či po předchozí dohodě v hotovosti v budově FF UK, nám. J. Palacha 2, Praha 1, místnosti č. 105 (1. patro)</w:t>
      </w:r>
    </w:p>
    <w:p w14:paraId="5A132E4D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Bez vyplněné přihlášky a dokladu o platbě nebude student do kurzu zapsán.</w:t>
      </w:r>
    </w:p>
    <w:p w14:paraId="5A132E4E" w14:textId="0C6B016C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 xml:space="preserve">V případě 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jakýchkoli nejasností </w:t>
      </w:r>
      <w:r w:rsidR="00165E3D">
        <w:rPr>
          <w:rFonts w:ascii="Calibri" w:hAnsi="Calibri"/>
          <w:bCs/>
          <w:color w:val="000000"/>
          <w:lang w:val="cs-CZ"/>
        </w:rPr>
        <w:t xml:space="preserve">či dotazů </w:t>
      </w:r>
      <w:r w:rsidR="006E56C8">
        <w:rPr>
          <w:rFonts w:ascii="Calibri" w:hAnsi="Calibri"/>
          <w:bCs/>
          <w:color w:val="000000"/>
          <w:lang w:val="cs-CZ"/>
        </w:rPr>
        <w:t xml:space="preserve">kontaktujte </w:t>
      </w:r>
      <w:r w:rsidR="005962D2">
        <w:rPr>
          <w:rFonts w:ascii="Calibri" w:hAnsi="Calibri"/>
          <w:bCs/>
          <w:color w:val="000000"/>
          <w:lang w:val="cs-CZ"/>
        </w:rPr>
        <w:t>Bc. Andreu Mudrovou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 w:rsidRPr="00842034">
        <w:rPr>
          <w:rFonts w:ascii="Calibri" w:hAnsi="Calibri"/>
          <w:bCs/>
          <w:lang w:val="cs-CZ"/>
        </w:rPr>
        <w:t xml:space="preserve">na </w:t>
      </w:r>
      <w:r w:rsidR="006E56C8" w:rsidRPr="00566D6A">
        <w:rPr>
          <w:rFonts w:ascii="Calibri" w:hAnsi="Calibri"/>
          <w:bCs/>
          <w:u w:val="single"/>
          <w:lang w:val="cs-CZ"/>
        </w:rPr>
        <w:t>nanecisto@ff.cuni.cz</w:t>
      </w:r>
      <w:r w:rsidR="006E56C8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>
        <w:rPr>
          <w:rFonts w:ascii="Calibri" w:hAnsi="Calibri"/>
          <w:bCs/>
          <w:color w:val="000000"/>
          <w:lang w:val="cs-CZ"/>
        </w:rPr>
        <w:t xml:space="preserve"> nebo </w:t>
      </w:r>
      <w:r w:rsidR="006F75B2" w:rsidRPr="009C5FCC">
        <w:rPr>
          <w:rFonts w:ascii="Calibri" w:hAnsi="Calibri"/>
          <w:bCs/>
          <w:color w:val="000000"/>
          <w:lang w:val="cs-CZ"/>
        </w:rPr>
        <w:t>na tel. č</w:t>
      </w:r>
      <w:r w:rsidR="006F75B2" w:rsidRPr="00842034">
        <w:rPr>
          <w:rFonts w:ascii="Calibri" w:hAnsi="Calibri"/>
          <w:bCs/>
          <w:lang w:val="cs-CZ"/>
        </w:rPr>
        <w:t xml:space="preserve">. </w:t>
      </w:r>
      <w:r w:rsidR="006E56C8" w:rsidRPr="00842034">
        <w:rPr>
          <w:rFonts w:ascii="Calibri" w:hAnsi="Calibri"/>
          <w:bCs/>
          <w:lang w:val="cs-CZ"/>
        </w:rPr>
        <w:t>221 619 277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(</w:t>
      </w:r>
      <w:r w:rsidR="00775287">
        <w:rPr>
          <w:rFonts w:ascii="Calibri" w:hAnsi="Calibri"/>
          <w:bCs/>
          <w:color w:val="000000"/>
          <w:lang w:val="cs-CZ"/>
        </w:rPr>
        <w:t>úterý</w:t>
      </w:r>
      <w:r w:rsidR="00EF52B5">
        <w:rPr>
          <w:rFonts w:ascii="Calibri" w:hAnsi="Calibri"/>
          <w:bCs/>
          <w:color w:val="000000"/>
          <w:lang w:val="cs-CZ"/>
        </w:rPr>
        <w:t xml:space="preserve"> až </w:t>
      </w:r>
      <w:r w:rsidR="00BC6288">
        <w:rPr>
          <w:rFonts w:ascii="Calibri" w:hAnsi="Calibri"/>
          <w:bCs/>
          <w:color w:val="000000"/>
          <w:lang w:val="cs-CZ"/>
        </w:rPr>
        <w:t>čtvrtek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10 – 13 hod.</w:t>
      </w:r>
      <w:r w:rsidR="006E56C8">
        <w:rPr>
          <w:rFonts w:ascii="Calibri" w:hAnsi="Calibri"/>
          <w:bCs/>
          <w:color w:val="000000"/>
          <w:lang w:val="cs-CZ"/>
        </w:rPr>
        <w:t xml:space="preserve">). </w:t>
      </w:r>
    </w:p>
    <w:p w14:paraId="5A132E4F" w14:textId="77777777" w:rsidR="00BC26E4" w:rsidRPr="009C5FCC" w:rsidRDefault="00BC26E4" w:rsidP="00BC26E4">
      <w:pPr>
        <w:numPr>
          <w:ilvl w:val="0"/>
          <w:numId w:val="4"/>
        </w:numPr>
        <w:ind w:left="714" w:hanging="357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Cs/>
          <w:lang w:val="cs-CZ"/>
        </w:rPr>
        <w:t>Údaje pro platbu převodem:</w:t>
      </w:r>
    </w:p>
    <w:p w14:paraId="5A132E50" w14:textId="77777777" w:rsidR="00BC26E4" w:rsidRPr="009C5FCC" w:rsidRDefault="00BC26E4" w:rsidP="00BC26E4">
      <w:pPr>
        <w:ind w:left="714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>číslo účtu:</w:t>
      </w:r>
      <w:r w:rsidRPr="009C5FCC">
        <w:rPr>
          <w:rFonts w:ascii="Calibri" w:hAnsi="Calibri"/>
          <w:b/>
          <w:bCs/>
          <w:lang w:val="cs-CZ"/>
        </w:rPr>
        <w:tab/>
      </w:r>
      <w:r w:rsidRPr="009C5FCC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842034">
        <w:rPr>
          <w:rFonts w:ascii="Calibri" w:hAnsi="Calibri"/>
          <w:bCs/>
          <w:lang w:val="cs-CZ"/>
        </w:rPr>
        <w:t>85631011/0100</w:t>
      </w:r>
    </w:p>
    <w:p w14:paraId="5A132E51" w14:textId="77777777" w:rsidR="00BC26E4" w:rsidRPr="009C5FCC" w:rsidRDefault="00BC26E4" w:rsidP="00BC26E4">
      <w:pPr>
        <w:ind w:left="714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 xml:space="preserve">var. </w:t>
      </w:r>
      <w:proofErr w:type="gramStart"/>
      <w:r w:rsidRPr="009C5FCC">
        <w:rPr>
          <w:rFonts w:ascii="Calibri" w:hAnsi="Calibri"/>
          <w:b/>
          <w:bCs/>
          <w:lang w:val="cs-CZ"/>
        </w:rPr>
        <w:t>symbol</w:t>
      </w:r>
      <w:proofErr w:type="gramEnd"/>
      <w:r w:rsidRPr="009C5FCC">
        <w:rPr>
          <w:rFonts w:ascii="Calibri" w:hAnsi="Calibri"/>
          <w:b/>
          <w:bCs/>
          <w:lang w:val="cs-CZ"/>
        </w:rPr>
        <w:t>:</w:t>
      </w:r>
      <w:r w:rsidR="00620BA9">
        <w:rPr>
          <w:rFonts w:ascii="Calibri" w:hAnsi="Calibri"/>
          <w:b/>
          <w:bCs/>
          <w:lang w:val="cs-CZ"/>
        </w:rPr>
        <w:tab/>
        <w:t xml:space="preserve">  </w:t>
      </w:r>
      <w:r w:rsidR="00620BA9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620BA9">
        <w:rPr>
          <w:rFonts w:ascii="Calibri" w:hAnsi="Calibri"/>
          <w:bCs/>
          <w:lang w:val="cs-CZ"/>
        </w:rPr>
        <w:t>960105</w:t>
      </w:r>
    </w:p>
    <w:p w14:paraId="5A132E52" w14:textId="77777777" w:rsidR="00620BA9" w:rsidRPr="009C5FCC" w:rsidRDefault="00620BA9" w:rsidP="00BC26E4">
      <w:pPr>
        <w:ind w:left="714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>do poznámky</w:t>
      </w:r>
      <w:r w:rsidR="00C61608">
        <w:rPr>
          <w:rFonts w:ascii="Calibri" w:hAnsi="Calibri"/>
          <w:b/>
          <w:bCs/>
          <w:lang w:val="cs-CZ"/>
        </w:rPr>
        <w:t xml:space="preserve"> pro příjemce</w:t>
      </w:r>
      <w:r>
        <w:rPr>
          <w:rFonts w:ascii="Calibri" w:hAnsi="Calibri"/>
          <w:b/>
          <w:bCs/>
          <w:lang w:val="cs-CZ"/>
        </w:rPr>
        <w:t>:</w:t>
      </w:r>
      <w:r>
        <w:rPr>
          <w:rFonts w:ascii="Calibri" w:hAnsi="Calibri"/>
          <w:b/>
          <w:bCs/>
          <w:lang w:val="cs-CZ"/>
        </w:rPr>
        <w:tab/>
      </w:r>
      <w:r w:rsidRPr="00620BA9">
        <w:rPr>
          <w:rFonts w:ascii="Calibri" w:hAnsi="Calibri"/>
          <w:bCs/>
          <w:lang w:val="cs-CZ"/>
        </w:rPr>
        <w:t>jméno</w:t>
      </w:r>
      <w:r>
        <w:rPr>
          <w:rFonts w:ascii="Calibri" w:hAnsi="Calibri"/>
          <w:b/>
          <w:bCs/>
          <w:lang w:val="cs-CZ"/>
        </w:rPr>
        <w:t xml:space="preserve"> </w:t>
      </w:r>
      <w:r w:rsidRPr="00620BA9">
        <w:rPr>
          <w:rFonts w:ascii="Calibri" w:hAnsi="Calibri"/>
          <w:bCs/>
          <w:lang w:val="cs-CZ"/>
        </w:rPr>
        <w:t>a příjmení účastníka kurzu</w:t>
      </w:r>
    </w:p>
    <w:p w14:paraId="5A132E53" w14:textId="77777777" w:rsidR="00BE6C2E" w:rsidRPr="002431CB" w:rsidRDefault="007B4265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--------------------------------------------------------------------------------------------------------------------------------------</w:t>
      </w:r>
    </w:p>
    <w:p w14:paraId="5A132E54" w14:textId="77777777" w:rsidR="00BE6C2E" w:rsidRPr="002431CB" w:rsidRDefault="002431CB">
      <w:pPr>
        <w:pStyle w:val="Nzev"/>
        <w:spacing w:before="200"/>
        <w:rPr>
          <w:rFonts w:ascii="Calibri" w:hAnsi="Calibri"/>
        </w:rPr>
      </w:pPr>
      <w:r w:rsidRPr="002431CB">
        <w:rPr>
          <w:rFonts w:ascii="Calibri" w:hAnsi="Calibri"/>
        </w:rPr>
        <w:t>ZÁVAZNÁ PŘIHLÁŠKA</w:t>
      </w:r>
    </w:p>
    <w:tbl>
      <w:tblPr>
        <w:tblW w:w="10168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86"/>
      </w:tblGrid>
      <w:tr w:rsidR="00BE6C2E" w:rsidRPr="002431CB" w14:paraId="5A132E57" w14:textId="77777777" w:rsidTr="00BC26E4">
        <w:trPr>
          <w:trHeight w:val="284"/>
        </w:trPr>
        <w:tc>
          <w:tcPr>
            <w:tcW w:w="588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A132E55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  <w:b/>
                <w:bCs/>
              </w:rPr>
            </w:pPr>
            <w:r w:rsidRPr="002431CB">
              <w:rPr>
                <w:rFonts w:ascii="Calibri" w:hAnsi="Calibri"/>
                <w:b/>
                <w:bCs/>
              </w:rPr>
              <w:t xml:space="preserve">Příjmení: </w:t>
            </w:r>
          </w:p>
        </w:tc>
        <w:tc>
          <w:tcPr>
            <w:tcW w:w="4286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5A132E56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</w:rPr>
            </w:pPr>
            <w:r w:rsidRPr="002431CB">
              <w:rPr>
                <w:rFonts w:ascii="Calibri" w:hAnsi="Calibri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</w:rPr>
              <w:t>Jméno:</w:t>
            </w:r>
            <w:r w:rsidRPr="002431CB">
              <w:rPr>
                <w:rFonts w:ascii="Calibri" w:hAnsi="Calibri"/>
              </w:rPr>
              <w:t xml:space="preserve"> </w:t>
            </w:r>
          </w:p>
        </w:tc>
      </w:tr>
      <w:tr w:rsidR="00BE6C2E" w:rsidRPr="002431CB" w14:paraId="5A132E59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A132E58" w14:textId="77777777" w:rsidR="00BE6C2E" w:rsidRPr="002431CB" w:rsidRDefault="002431CB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 xml:space="preserve">Korespondenční adresa (včetně PSČ):  </w:t>
            </w:r>
          </w:p>
        </w:tc>
      </w:tr>
      <w:tr w:rsidR="00BE6C2E" w:rsidRPr="002431CB" w14:paraId="5A132E5C" w14:textId="77777777" w:rsidTr="00BC26E4">
        <w:trPr>
          <w:trHeight w:val="284"/>
        </w:trPr>
        <w:tc>
          <w:tcPr>
            <w:tcW w:w="5882" w:type="dxa"/>
            <w:tcBorders>
              <w:left w:val="single" w:sz="1" w:space="0" w:color="000000"/>
            </w:tcBorders>
            <w:vAlign w:val="center"/>
          </w:tcPr>
          <w:p w14:paraId="5A132E5A" w14:textId="77777777" w:rsidR="00BE6C2E" w:rsidRPr="002431CB" w:rsidRDefault="002431CB" w:rsidP="00842034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</w:p>
        </w:tc>
        <w:tc>
          <w:tcPr>
            <w:tcW w:w="4286" w:type="dxa"/>
            <w:tcBorders>
              <w:right w:val="single" w:sz="1" w:space="0" w:color="000000"/>
            </w:tcBorders>
            <w:vAlign w:val="center"/>
          </w:tcPr>
          <w:p w14:paraId="5A132E5B" w14:textId="77777777" w:rsidR="00BE6C2E" w:rsidRPr="002431CB" w:rsidRDefault="002431CB">
            <w:pPr>
              <w:snapToGrid w:val="0"/>
              <w:rPr>
                <w:rFonts w:ascii="Calibri" w:hAnsi="Calibri"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  <w:lang w:val="cs-CZ"/>
              </w:rPr>
              <w:t>Telefon</w:t>
            </w:r>
            <w:r w:rsidRPr="002431CB">
              <w:rPr>
                <w:rFonts w:ascii="Calibri" w:hAnsi="Calibri"/>
                <w:lang w:val="cs-CZ"/>
              </w:rPr>
              <w:t>:</w:t>
            </w:r>
          </w:p>
        </w:tc>
      </w:tr>
      <w:tr w:rsidR="00BE6C2E" w:rsidRPr="002431CB" w14:paraId="5A132E5E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2E5D" w14:textId="77777777" w:rsidR="00BE6C2E" w:rsidRPr="002431CB" w:rsidRDefault="00842034" w:rsidP="00BC26E4">
            <w:pPr>
              <w:snapToGrid w:val="0"/>
              <w:spacing w:after="12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>E-mail:</w:t>
            </w:r>
          </w:p>
        </w:tc>
      </w:tr>
    </w:tbl>
    <w:p w14:paraId="5A132E5F" w14:textId="77777777" w:rsidR="00BE6C2E" w:rsidRPr="002431CB" w:rsidRDefault="00BE6C2E">
      <w:pPr>
        <w:spacing w:line="200" w:lineRule="exact"/>
        <w:rPr>
          <w:rFonts w:ascii="Calibri" w:hAnsi="Calibri"/>
        </w:rPr>
      </w:pPr>
    </w:p>
    <w:p w14:paraId="5A132E60" w14:textId="77777777" w:rsidR="00BE6C2E" w:rsidRPr="002431CB" w:rsidRDefault="002431CB">
      <w:pPr>
        <w:spacing w:after="57"/>
        <w:rPr>
          <w:rFonts w:ascii="Calibri" w:hAnsi="Calibri"/>
          <w:b/>
          <w:bCs/>
          <w:lang w:val="cs-CZ"/>
        </w:rPr>
      </w:pPr>
      <w:r w:rsidRPr="002431CB">
        <w:rPr>
          <w:rFonts w:ascii="Calibri" w:hAnsi="Calibri"/>
          <w:b/>
          <w:bCs/>
          <w:lang w:val="cs-CZ"/>
        </w:rPr>
        <w:t>Přihlašuji se na následující program (relevantní údaje podtrhněte</w:t>
      </w:r>
      <w:r w:rsidR="006F75B2" w:rsidRPr="002431CB">
        <w:rPr>
          <w:rFonts w:ascii="Calibri" w:hAnsi="Calibri"/>
          <w:b/>
          <w:bCs/>
          <w:lang w:val="cs-CZ"/>
        </w:rPr>
        <w:t xml:space="preserve"> či jinak zvýrazněte</w:t>
      </w:r>
      <w:r w:rsidRPr="002431CB">
        <w:rPr>
          <w:rFonts w:ascii="Calibri" w:hAnsi="Calibri"/>
          <w:b/>
          <w:bCs/>
          <w:lang w:val="cs-CZ"/>
        </w:rPr>
        <w:t>):</w:t>
      </w:r>
    </w:p>
    <w:p w14:paraId="5A132E61" w14:textId="77777777" w:rsidR="006F75B2" w:rsidRPr="006F75B2" w:rsidRDefault="006F75B2" w:rsidP="006F75B2">
      <w:pPr>
        <w:numPr>
          <w:ilvl w:val="0"/>
          <w:numId w:val="5"/>
        </w:numPr>
        <w:rPr>
          <w:rFonts w:ascii="Calibri" w:hAnsi="Calibri"/>
          <w:i/>
          <w:sz w:val="18"/>
          <w:szCs w:val="18"/>
          <w:lang w:val="cs-CZ"/>
        </w:rPr>
      </w:pPr>
      <w:r w:rsidRPr="006F75B2">
        <w:rPr>
          <w:rFonts w:ascii="Calibri" w:hAnsi="Calibri"/>
          <w:b/>
          <w:i/>
          <w:lang w:val="cs-CZ"/>
        </w:rPr>
        <w:t xml:space="preserve">Nanečisto </w:t>
      </w:r>
      <w:r w:rsidRPr="006F75B2">
        <w:rPr>
          <w:rFonts w:ascii="Calibri" w:hAnsi="Calibri"/>
          <w:i/>
          <w:sz w:val="18"/>
          <w:szCs w:val="18"/>
          <w:lang w:val="cs-CZ"/>
        </w:rPr>
        <w:t>(modelové přijímací zkoušky)</w:t>
      </w:r>
    </w:p>
    <w:p w14:paraId="5A132E62" w14:textId="2DAFEE3C" w:rsidR="006F75B2" w:rsidRPr="006F75B2" w:rsidRDefault="006F75B2" w:rsidP="006F75B2">
      <w:pPr>
        <w:pStyle w:val="Styl1"/>
        <w:spacing w:after="120"/>
        <w:rPr>
          <w:rFonts w:ascii="Calibri" w:hAnsi="Calibri"/>
          <w:i/>
        </w:rPr>
      </w:pPr>
      <w:r w:rsidRPr="006F75B2">
        <w:rPr>
          <w:rFonts w:ascii="Calibri" w:hAnsi="Calibri"/>
        </w:rPr>
        <w:t xml:space="preserve">   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>Nanečisto 1</w:t>
      </w:r>
      <w:r w:rsidRPr="006F75B2">
        <w:rPr>
          <w:rFonts w:ascii="Calibri" w:hAnsi="Calibri"/>
        </w:rPr>
        <w:t xml:space="preserve"> (</w:t>
      </w:r>
      <w:proofErr w:type="gramStart"/>
      <w:r w:rsidRPr="006F75B2">
        <w:rPr>
          <w:rFonts w:ascii="Calibri" w:hAnsi="Calibri"/>
        </w:rPr>
        <w:t>2</w:t>
      </w:r>
      <w:r w:rsidR="005962D2">
        <w:rPr>
          <w:rFonts w:ascii="Calibri" w:hAnsi="Calibri"/>
        </w:rPr>
        <w:t>3</w:t>
      </w:r>
      <w:r w:rsidRPr="006F75B2">
        <w:rPr>
          <w:rFonts w:ascii="Calibri" w:hAnsi="Calibri"/>
        </w:rPr>
        <w:t>.2.201</w:t>
      </w:r>
      <w:r w:rsidR="005962D2">
        <w:rPr>
          <w:rFonts w:ascii="Calibri" w:hAnsi="Calibri"/>
        </w:rPr>
        <w:t>9</w:t>
      </w:r>
      <w:proofErr w:type="gramEnd"/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2 </w:t>
      </w:r>
      <w:r w:rsidRPr="006F75B2">
        <w:rPr>
          <w:rFonts w:ascii="Calibri" w:hAnsi="Calibri"/>
        </w:rPr>
        <w:t>(</w:t>
      </w:r>
      <w:r w:rsidR="005962D2">
        <w:rPr>
          <w:rFonts w:ascii="Calibri" w:hAnsi="Calibri"/>
        </w:rPr>
        <w:t>13</w:t>
      </w:r>
      <w:r w:rsidRPr="006F75B2">
        <w:rPr>
          <w:rFonts w:ascii="Calibri" w:hAnsi="Calibri"/>
        </w:rPr>
        <w:t>.4.201</w:t>
      </w:r>
      <w:r w:rsidR="005962D2">
        <w:rPr>
          <w:rFonts w:ascii="Calibri" w:hAnsi="Calibri"/>
        </w:rPr>
        <w:t>9</w:t>
      </w:r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1+2 </w:t>
      </w:r>
      <w:r w:rsidRPr="006F75B2">
        <w:rPr>
          <w:rFonts w:ascii="Calibri" w:hAnsi="Calibri"/>
        </w:rPr>
        <w:t>(2</w:t>
      </w:r>
      <w:r w:rsidR="005962D2">
        <w:rPr>
          <w:rFonts w:ascii="Calibri" w:hAnsi="Calibri"/>
        </w:rPr>
        <w:t>3</w:t>
      </w:r>
      <w:r w:rsidRPr="006F75B2">
        <w:rPr>
          <w:rFonts w:ascii="Calibri" w:hAnsi="Calibri"/>
        </w:rPr>
        <w:t>.2.</w:t>
      </w:r>
      <w:r>
        <w:rPr>
          <w:rFonts w:ascii="Calibri" w:hAnsi="Calibri"/>
        </w:rPr>
        <w:t xml:space="preserve"> + </w:t>
      </w:r>
      <w:proofErr w:type="gramStart"/>
      <w:r w:rsidR="005962D2">
        <w:rPr>
          <w:rFonts w:ascii="Calibri" w:hAnsi="Calibri"/>
        </w:rPr>
        <w:t>13</w:t>
      </w:r>
      <w:r w:rsidRPr="006F75B2">
        <w:rPr>
          <w:rFonts w:ascii="Calibri" w:hAnsi="Calibri"/>
        </w:rPr>
        <w:t>.4.201</w:t>
      </w:r>
      <w:r w:rsidR="005962D2">
        <w:rPr>
          <w:rFonts w:ascii="Calibri" w:hAnsi="Calibri"/>
        </w:rPr>
        <w:t>9</w:t>
      </w:r>
      <w:proofErr w:type="gramEnd"/>
      <w:r>
        <w:rPr>
          <w:rFonts w:ascii="Calibri" w:hAnsi="Calibri"/>
        </w:rPr>
        <w:t>)</w:t>
      </w:r>
    </w:p>
    <w:p w14:paraId="5A132E63" w14:textId="77777777" w:rsidR="00BE6C2E" w:rsidRPr="002431CB" w:rsidRDefault="006F75B2" w:rsidP="009C5FCC">
      <w:pPr>
        <w:numPr>
          <w:ilvl w:val="0"/>
          <w:numId w:val="5"/>
        </w:numPr>
        <w:ind w:left="714" w:hanging="357"/>
        <w:rPr>
          <w:rFonts w:ascii="Calibri" w:hAnsi="Calibri"/>
          <w:i/>
          <w:iCs/>
          <w:sz w:val="18"/>
          <w:szCs w:val="18"/>
          <w:lang w:val="cs-CZ"/>
        </w:rPr>
      </w:pPr>
      <w:proofErr w:type="spellStart"/>
      <w:r w:rsidRPr="002431CB">
        <w:rPr>
          <w:rFonts w:ascii="Calibri" w:hAnsi="Calibri"/>
          <w:b/>
          <w:i/>
          <w:lang w:val="cs-CZ"/>
        </w:rPr>
        <w:t>Anglo</w:t>
      </w:r>
      <w:proofErr w:type="spellEnd"/>
      <w:r w:rsidRPr="002431CB">
        <w:rPr>
          <w:rFonts w:ascii="Calibri" w:hAnsi="Calibri"/>
          <w:b/>
          <w:i/>
          <w:lang w:val="cs-CZ"/>
        </w:rPr>
        <w:t xml:space="preserve">-americká literatura 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(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>vybrané kapitoly z </w:t>
      </w:r>
      <w:proofErr w:type="spellStart"/>
      <w:r w:rsidRPr="002431CB">
        <w:rPr>
          <w:rFonts w:ascii="Calibri" w:hAnsi="Calibri"/>
          <w:i/>
          <w:iCs/>
          <w:sz w:val="18"/>
          <w:szCs w:val="18"/>
          <w:lang w:val="cs-CZ"/>
        </w:rPr>
        <w:t>anglo</w:t>
      </w:r>
      <w:proofErr w:type="spellEnd"/>
      <w:r w:rsidRPr="002431CB">
        <w:rPr>
          <w:rFonts w:ascii="Calibri" w:hAnsi="Calibri"/>
          <w:i/>
          <w:iCs/>
          <w:sz w:val="18"/>
          <w:szCs w:val="18"/>
          <w:lang w:val="cs-CZ"/>
        </w:rPr>
        <w:t>-americké literatury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 xml:space="preserve">) </w:t>
      </w:r>
    </w:p>
    <w:p w14:paraId="5A132E64" w14:textId="77777777" w:rsidR="00BE6C2E" w:rsidRPr="002431CB" w:rsidRDefault="002431CB">
      <w:pPr>
        <w:ind w:left="1417"/>
        <w:rPr>
          <w:rFonts w:ascii="Calibri" w:hAnsi="Calibri"/>
          <w:lang w:val="cs-CZ"/>
        </w:rPr>
      </w:pPr>
      <w:r w:rsidRPr="002431CB">
        <w:rPr>
          <w:rFonts w:ascii="Calibri" w:hAnsi="Calibri"/>
          <w:lang w:val="cs-CZ"/>
        </w:rPr>
        <w:t>celý kurz</w:t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  <w:t>jednotlivé semináře (podtrhněte nebo jinak zvýrazněte data):</w:t>
      </w:r>
    </w:p>
    <w:p w14:paraId="5A132E65" w14:textId="2749F781" w:rsidR="00BE6C2E" w:rsidRPr="002431CB" w:rsidRDefault="002431CB" w:rsidP="006F75B2">
      <w:pPr>
        <w:spacing w:after="120"/>
        <w:ind w:left="2832" w:firstLine="708"/>
        <w:rPr>
          <w:rFonts w:ascii="Calibri" w:hAnsi="Calibri"/>
          <w:sz w:val="18"/>
          <w:szCs w:val="18"/>
          <w:lang w:val="cs-CZ"/>
        </w:rPr>
      </w:pPr>
      <w:r w:rsidRPr="002431CB">
        <w:rPr>
          <w:rFonts w:ascii="Calibri" w:hAnsi="Calibri"/>
          <w:lang w:val="cs-CZ"/>
        </w:rPr>
        <w:t xml:space="preserve">     </w:t>
      </w:r>
      <w:r w:rsidRPr="002431CB">
        <w:rPr>
          <w:rFonts w:ascii="Calibri" w:hAnsi="Calibri"/>
          <w:lang w:val="cs-CZ"/>
        </w:rPr>
        <w:tab/>
      </w:r>
      <w:proofErr w:type="gramStart"/>
      <w:r w:rsidR="005962D2">
        <w:rPr>
          <w:rFonts w:ascii="Calibri" w:hAnsi="Calibri"/>
          <w:lang w:val="cs-CZ"/>
        </w:rPr>
        <w:t>26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</w:t>
      </w:r>
      <w:r w:rsidR="005962D2">
        <w:rPr>
          <w:rFonts w:ascii="Calibri" w:hAnsi="Calibri"/>
          <w:lang w:val="cs-CZ"/>
        </w:rPr>
        <w:t>9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proofErr w:type="gramEnd"/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5962D2">
        <w:rPr>
          <w:rFonts w:ascii="Calibri" w:hAnsi="Calibri"/>
          <w:lang w:val="cs-CZ"/>
        </w:rPr>
        <w:t>9</w:t>
      </w:r>
      <w:r w:rsidRPr="002431CB">
        <w:rPr>
          <w:rFonts w:ascii="Calibri" w:hAnsi="Calibri"/>
          <w:lang w:val="cs-CZ"/>
        </w:rPr>
        <w:t xml:space="preserve">.3.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Pr="002431CB">
        <w:rPr>
          <w:rFonts w:ascii="Calibri" w:hAnsi="Calibri"/>
          <w:lang w:val="cs-CZ"/>
        </w:rPr>
        <w:t>2</w:t>
      </w:r>
      <w:r w:rsidR="005962D2">
        <w:rPr>
          <w:rFonts w:ascii="Calibri" w:hAnsi="Calibri"/>
          <w:lang w:val="cs-CZ"/>
        </w:rPr>
        <w:t>3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5962D2">
        <w:rPr>
          <w:rFonts w:ascii="Calibri" w:hAnsi="Calibri"/>
          <w:lang w:val="cs-CZ"/>
        </w:rPr>
        <w:t>27</w:t>
      </w:r>
      <w:r w:rsidRPr="002431CB">
        <w:rPr>
          <w:rFonts w:ascii="Calibri" w:hAnsi="Calibri"/>
          <w:lang w:val="cs-CZ"/>
        </w:rPr>
        <w:t>.4.</w:t>
      </w:r>
      <w:r w:rsidR="006F75B2" w:rsidRPr="002431CB">
        <w:rPr>
          <w:rFonts w:ascii="Calibri" w:hAnsi="Calibri"/>
          <w:lang w:val="cs-CZ"/>
        </w:rPr>
        <w:t>201</w:t>
      </w:r>
      <w:r w:rsidR="005962D2">
        <w:rPr>
          <w:rFonts w:ascii="Calibri" w:hAnsi="Calibri"/>
          <w:lang w:val="cs-CZ"/>
        </w:rPr>
        <w:t>9</w:t>
      </w:r>
    </w:p>
    <w:p w14:paraId="5A132E66" w14:textId="45D8B950" w:rsidR="00BE6C2E" w:rsidRPr="002431CB" w:rsidRDefault="006F75B2" w:rsidP="006F75B2">
      <w:pPr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cs-CZ"/>
        </w:rPr>
      </w:pPr>
      <w:proofErr w:type="spellStart"/>
      <w:r w:rsidRPr="002431CB">
        <w:rPr>
          <w:rFonts w:ascii="Calibri" w:hAnsi="Calibri"/>
          <w:b/>
          <w:i/>
          <w:lang w:val="cs-CZ"/>
        </w:rPr>
        <w:t>Academic</w:t>
      </w:r>
      <w:proofErr w:type="spellEnd"/>
      <w:r w:rsidRPr="002431CB">
        <w:rPr>
          <w:rFonts w:ascii="Calibri" w:hAnsi="Calibri"/>
          <w:b/>
          <w:i/>
          <w:lang w:val="cs-CZ"/>
        </w:rPr>
        <w:t xml:space="preserve"> </w:t>
      </w:r>
      <w:proofErr w:type="spellStart"/>
      <w:r w:rsidR="002431CB" w:rsidRPr="002431CB">
        <w:rPr>
          <w:rFonts w:ascii="Calibri" w:hAnsi="Calibri"/>
          <w:b/>
          <w:i/>
          <w:lang w:val="cs-CZ"/>
        </w:rPr>
        <w:t>Writing</w:t>
      </w:r>
      <w:proofErr w:type="spellEnd"/>
      <w:r w:rsidR="002431CB" w:rsidRPr="002431CB">
        <w:rPr>
          <w:rFonts w:ascii="Calibri" w:hAnsi="Calibri"/>
          <w:b/>
          <w:bCs/>
          <w:i/>
          <w:sz w:val="18"/>
          <w:szCs w:val="18"/>
          <w:lang w:val="cs-CZ"/>
        </w:rPr>
        <w:t xml:space="preserve"> </w:t>
      </w:r>
      <w:r w:rsidR="002431CB" w:rsidRPr="00842034">
        <w:rPr>
          <w:rFonts w:ascii="Calibri" w:hAnsi="Calibri"/>
          <w:sz w:val="18"/>
          <w:szCs w:val="18"/>
          <w:lang w:val="cs-CZ"/>
        </w:rPr>
        <w:t>(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kurz psan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í l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iter</w:t>
      </w:r>
      <w:r w:rsidR="002431CB" w:rsidRPr="002431CB">
        <w:rPr>
          <w:rFonts w:ascii="Calibri" w:hAnsi="Calibri"/>
          <w:sz w:val="18"/>
          <w:szCs w:val="18"/>
          <w:lang w:val="cs-CZ"/>
        </w:rPr>
        <w:t>á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rn</w:t>
      </w:r>
      <w:bookmarkStart w:id="0" w:name="_GoBack"/>
      <w:bookmarkEnd w:id="0"/>
      <w:r w:rsidR="002431CB" w:rsidRPr="002431CB">
        <w:rPr>
          <w:rFonts w:ascii="Calibri" w:hAnsi="Calibri"/>
          <w:i/>
          <w:sz w:val="18"/>
          <w:szCs w:val="18"/>
          <w:lang w:val="cs-CZ"/>
        </w:rPr>
        <w:t>íc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h esej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ů</w:t>
      </w:r>
      <w:r w:rsidR="00842034" w:rsidRPr="00842034">
        <w:rPr>
          <w:rFonts w:ascii="Calibri" w:hAnsi="Calibri"/>
          <w:sz w:val="18"/>
          <w:szCs w:val="18"/>
          <w:lang w:val="cs-CZ"/>
        </w:rPr>
        <w:t>)</w:t>
      </w:r>
      <w:r w:rsidRPr="00842034">
        <w:rPr>
          <w:rFonts w:ascii="Calibri" w:hAnsi="Calibri"/>
          <w:iCs/>
          <w:sz w:val="18"/>
          <w:szCs w:val="18"/>
          <w:lang w:val="cs-CZ"/>
        </w:rPr>
        <w:t xml:space="preserve"> 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 xml:space="preserve"> </w:t>
      </w:r>
      <w:r w:rsidR="002431CB" w:rsidRPr="002431CB">
        <w:rPr>
          <w:rFonts w:ascii="Calibri" w:hAnsi="Calibri"/>
          <w:sz w:val="18"/>
          <w:szCs w:val="18"/>
          <w:lang w:val="cs-CZ"/>
        </w:rPr>
        <w:t>(</w:t>
      </w:r>
      <w:proofErr w:type="gramStart"/>
      <w:r w:rsidR="005962D2">
        <w:rPr>
          <w:rFonts w:ascii="Calibri" w:hAnsi="Calibri"/>
          <w:sz w:val="18"/>
          <w:szCs w:val="18"/>
          <w:lang w:val="cs-CZ"/>
        </w:rPr>
        <w:t>26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proofErr w:type="gramEnd"/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</w:t>
      </w:r>
      <w:r w:rsidR="005962D2">
        <w:rPr>
          <w:rFonts w:ascii="Calibri" w:hAnsi="Calibri"/>
          <w:lang w:val="cs-CZ"/>
        </w:rPr>
        <w:t>9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="005962D2">
        <w:rPr>
          <w:rFonts w:ascii="Calibri" w:hAnsi="Calibri"/>
          <w:lang w:val="cs-CZ"/>
        </w:rPr>
        <w:t xml:space="preserve"> 9</w:t>
      </w:r>
      <w:r w:rsidRPr="006F75B2">
        <w:rPr>
          <w:rFonts w:ascii="Calibri" w:hAnsi="Calibri"/>
          <w:lang w:val="cs-CZ"/>
        </w:rPr>
        <w:t>.3.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2</w:t>
      </w:r>
      <w:r w:rsidR="005962D2">
        <w:rPr>
          <w:rFonts w:ascii="Calibri" w:hAnsi="Calibri"/>
          <w:lang w:val="cs-CZ"/>
        </w:rPr>
        <w:t>3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a</w:t>
      </w:r>
      <w:r w:rsidRPr="006F75B2">
        <w:rPr>
          <w:rFonts w:ascii="Calibri" w:hAnsi="Calibri"/>
          <w:lang w:val="cs-CZ"/>
        </w:rPr>
        <w:t xml:space="preserve"> </w:t>
      </w:r>
      <w:r w:rsidR="005962D2">
        <w:rPr>
          <w:rFonts w:ascii="Calibri" w:hAnsi="Calibri"/>
          <w:lang w:val="cs-CZ"/>
        </w:rPr>
        <w:t>27</w:t>
      </w:r>
      <w:r w:rsidRPr="006F75B2">
        <w:rPr>
          <w:rFonts w:ascii="Calibri" w:hAnsi="Calibri"/>
          <w:lang w:val="cs-CZ"/>
        </w:rPr>
        <w:t>.4.</w:t>
      </w:r>
      <w:r>
        <w:rPr>
          <w:rFonts w:ascii="Calibri" w:hAnsi="Calibri"/>
          <w:lang w:val="cs-CZ"/>
        </w:rPr>
        <w:t>201</w:t>
      </w:r>
      <w:r w:rsidR="005962D2">
        <w:rPr>
          <w:rFonts w:ascii="Calibri" w:hAnsi="Calibri"/>
          <w:lang w:val="cs-CZ"/>
        </w:rPr>
        <w:t>9</w:t>
      </w:r>
      <w:r w:rsidR="002431CB" w:rsidRPr="002431CB">
        <w:rPr>
          <w:rFonts w:ascii="Calibri" w:hAnsi="Calibri"/>
          <w:sz w:val="18"/>
          <w:szCs w:val="18"/>
          <w:lang w:val="cs-CZ"/>
        </w:rPr>
        <w:t>)</w:t>
      </w:r>
    </w:p>
    <w:p w14:paraId="5A132E67" w14:textId="2AE7B5F9" w:rsidR="006F75B2" w:rsidRPr="006F75B2" w:rsidRDefault="006F75B2" w:rsidP="006F75B2">
      <w:pPr>
        <w:numPr>
          <w:ilvl w:val="0"/>
          <w:numId w:val="5"/>
        </w:numPr>
        <w:spacing w:after="57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b/>
          <w:i/>
          <w:lang w:val="cs-CZ"/>
        </w:rPr>
        <w:t xml:space="preserve">Lingvistika </w:t>
      </w:r>
      <w:r>
        <w:rPr>
          <w:rFonts w:ascii="Calibri" w:hAnsi="Calibri"/>
          <w:i/>
          <w:sz w:val="18"/>
          <w:szCs w:val="18"/>
          <w:lang w:val="cs-CZ"/>
        </w:rPr>
        <w:t xml:space="preserve"> </w:t>
      </w:r>
      <w:r w:rsidRPr="006F75B2">
        <w:rPr>
          <w:rFonts w:ascii="Calibri" w:hAnsi="Calibri"/>
          <w:sz w:val="18"/>
          <w:szCs w:val="18"/>
          <w:lang w:val="cs-CZ"/>
        </w:rPr>
        <w:t>(</w:t>
      </w:r>
      <w:proofErr w:type="gramStart"/>
      <w:r w:rsidR="005962D2">
        <w:rPr>
          <w:rFonts w:ascii="Calibri" w:hAnsi="Calibri"/>
          <w:lang w:val="cs-CZ"/>
        </w:rPr>
        <w:t>4</w:t>
      </w:r>
      <w:r w:rsidRPr="006F75B2">
        <w:rPr>
          <w:rFonts w:ascii="Calibri" w:hAnsi="Calibri"/>
          <w:lang w:val="cs-CZ"/>
        </w:rPr>
        <w:t>.</w:t>
      </w:r>
      <w:r w:rsidR="005962D2">
        <w:rPr>
          <w:rFonts w:ascii="Calibri" w:hAnsi="Calibri"/>
          <w:lang w:val="cs-CZ"/>
        </w:rPr>
        <w:t>5.2019</w:t>
      </w:r>
      <w:proofErr w:type="gramEnd"/>
      <w:r w:rsidRPr="006F75B2">
        <w:rPr>
          <w:rFonts w:ascii="Calibri" w:hAnsi="Calibri"/>
          <w:sz w:val="18"/>
          <w:szCs w:val="18"/>
          <w:lang w:val="cs-CZ"/>
        </w:rPr>
        <w:t>)</w:t>
      </w:r>
    </w:p>
    <w:p w14:paraId="5A132E68" w14:textId="77777777" w:rsidR="006F75B2" w:rsidRPr="002431CB" w:rsidRDefault="006F75B2" w:rsidP="006F75B2">
      <w:pPr>
        <w:spacing w:after="57"/>
        <w:ind w:left="720"/>
        <w:rPr>
          <w:rFonts w:ascii="Calibri" w:hAnsi="Calibri"/>
          <w:sz w:val="18"/>
          <w:szCs w:val="18"/>
          <w:lang w:val="cs-CZ"/>
        </w:rPr>
      </w:pPr>
    </w:p>
    <w:p w14:paraId="5A132E69" w14:textId="77777777" w:rsidR="00BE6C2E" w:rsidRPr="002431CB" w:rsidRDefault="002431CB">
      <w:pPr>
        <w:rPr>
          <w:rFonts w:ascii="Calibri" w:hAnsi="Calibri"/>
          <w:b/>
          <w:bCs/>
          <w:sz w:val="22"/>
          <w:szCs w:val="22"/>
          <w:lang w:val="cs-CZ"/>
        </w:rPr>
      </w:pPr>
      <w:r w:rsidRPr="002431CB">
        <w:rPr>
          <w:rFonts w:ascii="Calibri" w:hAnsi="Calibri"/>
          <w:b/>
          <w:bCs/>
          <w:sz w:val="22"/>
          <w:szCs w:val="22"/>
          <w:lang w:val="cs-CZ"/>
        </w:rPr>
        <w:t>PODMÍNKY ÚČASTI NA SEMINÁŘÍCH A STORNOVACÍ PODMÍNKY</w:t>
      </w:r>
    </w:p>
    <w:p w14:paraId="5A132E6A" w14:textId="77777777" w:rsidR="00BE6C2E" w:rsidRPr="002431CB" w:rsidRDefault="00BE6C2E">
      <w:pPr>
        <w:rPr>
          <w:rFonts w:ascii="Calibri" w:hAnsi="Calibri"/>
          <w:b/>
          <w:bCs/>
          <w:lang w:val="cs-CZ"/>
        </w:rPr>
      </w:pPr>
    </w:p>
    <w:p w14:paraId="5A132E6B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bCs/>
          <w:lang w:val="cs-CZ"/>
        </w:rPr>
      </w:pPr>
      <w:r w:rsidRPr="002431CB">
        <w:rPr>
          <w:rFonts w:ascii="Calibri" w:hAnsi="Calibri"/>
          <w:bCs/>
          <w:lang w:val="cs-CZ"/>
        </w:rPr>
        <w:t>Uzávěrka přihlášek je vždy týden před konáním kurzu.</w:t>
      </w:r>
    </w:p>
    <w:p w14:paraId="5A132E6C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Zájemce je do kurzu zapsán až po vyplnění </w:t>
      </w:r>
      <w:r w:rsidR="00842034">
        <w:rPr>
          <w:rFonts w:ascii="Calibri" w:hAnsi="Calibri"/>
          <w:bCs/>
          <w:lang w:val="cs-CZ"/>
        </w:rPr>
        <w:t xml:space="preserve">a odeslání </w:t>
      </w:r>
      <w:r w:rsidRPr="002431CB">
        <w:rPr>
          <w:rFonts w:ascii="Calibri" w:hAnsi="Calibri"/>
          <w:bCs/>
          <w:lang w:val="cs-CZ"/>
        </w:rPr>
        <w:t>přihlášky a uhrazení kurzovného. Bez platby nelze účast na kurzu zaručit.</w:t>
      </w:r>
    </w:p>
    <w:p w14:paraId="5A132E6D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Zájemcům, kteří se odhlásí z kurzu nejpozději 7 </w:t>
      </w:r>
      <w:r w:rsidR="007B4265">
        <w:rPr>
          <w:rFonts w:ascii="Calibri" w:hAnsi="Calibri"/>
          <w:bCs/>
          <w:lang w:val="cs-CZ"/>
        </w:rPr>
        <w:t xml:space="preserve">kalendářních </w:t>
      </w:r>
      <w:r w:rsidRPr="002431CB">
        <w:rPr>
          <w:rFonts w:ascii="Calibri" w:hAnsi="Calibri"/>
          <w:bCs/>
          <w:lang w:val="cs-CZ"/>
        </w:rPr>
        <w:t>dní před jeho konáním, bude vráceno 75 % z původní ceny či nabídnuta kompenzace ve formě účasti na jiném kurzu. Po tomto termínu nárok na vrácení kurzovného či jinou formu kompenzace zaniká.</w:t>
      </w:r>
    </w:p>
    <w:p w14:paraId="5A132E6E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V případě zrušení kurz</w:t>
      </w:r>
      <w:r w:rsidR="00842034">
        <w:rPr>
          <w:rFonts w:ascii="Calibri" w:hAnsi="Calibri"/>
          <w:bCs/>
          <w:lang w:val="cs-CZ"/>
        </w:rPr>
        <w:t>u</w:t>
      </w:r>
      <w:r w:rsidRPr="002431CB">
        <w:rPr>
          <w:rFonts w:ascii="Calibri" w:hAnsi="Calibri"/>
          <w:bCs/>
          <w:lang w:val="cs-CZ"/>
        </w:rPr>
        <w:t xml:space="preserve"> ze strany pořadatele bude kurzovné vráceno v plné výši.</w:t>
      </w:r>
    </w:p>
    <w:p w14:paraId="5A132E6F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Přihláška je nepřenosná na další osoby.</w:t>
      </w:r>
    </w:p>
    <w:p w14:paraId="5A132E70" w14:textId="77777777" w:rsidR="00BE6C2E" w:rsidRPr="002431CB" w:rsidRDefault="00BE6C2E">
      <w:pPr>
        <w:spacing w:after="57" w:line="200" w:lineRule="atLeast"/>
        <w:ind w:right="-143"/>
        <w:rPr>
          <w:rFonts w:ascii="Calibri" w:hAnsi="Calibri"/>
          <w:sz w:val="16"/>
          <w:szCs w:val="16"/>
          <w:lang w:val="cs-CZ"/>
        </w:rPr>
      </w:pPr>
    </w:p>
    <w:p w14:paraId="5A132E71" w14:textId="065FECB7" w:rsidR="00BE6C2E" w:rsidRPr="002431CB" w:rsidRDefault="002431CB" w:rsidP="009C5FCC">
      <w:pPr>
        <w:spacing w:after="57" w:line="200" w:lineRule="atLeast"/>
        <w:ind w:right="-143"/>
        <w:rPr>
          <w:rFonts w:ascii="Calibri" w:hAnsi="Calibri"/>
          <w:i/>
          <w:lang w:val="cs-CZ"/>
        </w:rPr>
      </w:pPr>
      <w:r w:rsidRPr="002431CB">
        <w:rPr>
          <w:rFonts w:ascii="Calibri" w:hAnsi="Calibri"/>
          <w:i/>
          <w:lang w:val="cs-CZ"/>
        </w:rPr>
        <w:t xml:space="preserve">Prohlašuji, že znám podmínky účasti na </w:t>
      </w:r>
      <w:r w:rsidR="009C5FCC" w:rsidRPr="002431CB">
        <w:rPr>
          <w:rFonts w:ascii="Calibri" w:hAnsi="Calibri"/>
          <w:i/>
          <w:lang w:val="cs-CZ"/>
        </w:rPr>
        <w:t>přípravných kurzech pro uchazeče o studium oboru anglistika-amerikanistika na FF UK pořádaných Ústavem anglick</w:t>
      </w:r>
      <w:r w:rsidR="007B4265">
        <w:rPr>
          <w:rFonts w:ascii="Calibri" w:hAnsi="Calibri"/>
          <w:i/>
          <w:lang w:val="cs-CZ"/>
        </w:rPr>
        <w:t>ého</w:t>
      </w:r>
      <w:r w:rsidR="009C5FCC" w:rsidRPr="002431CB">
        <w:rPr>
          <w:rFonts w:ascii="Calibri" w:hAnsi="Calibri"/>
          <w:i/>
          <w:lang w:val="cs-CZ"/>
        </w:rPr>
        <w:t xml:space="preserve"> jazyk</w:t>
      </w:r>
      <w:r w:rsidR="007B4265">
        <w:rPr>
          <w:rFonts w:ascii="Calibri" w:hAnsi="Calibri"/>
          <w:i/>
          <w:lang w:val="cs-CZ"/>
        </w:rPr>
        <w:t>a</w:t>
      </w:r>
      <w:r w:rsidR="009C5FCC" w:rsidRPr="002431CB">
        <w:rPr>
          <w:rFonts w:ascii="Calibri" w:hAnsi="Calibri"/>
          <w:i/>
          <w:lang w:val="cs-CZ"/>
        </w:rPr>
        <w:t xml:space="preserve"> a didaktik</w:t>
      </w:r>
      <w:r w:rsidR="007B4265">
        <w:rPr>
          <w:rFonts w:ascii="Calibri" w:hAnsi="Calibri"/>
          <w:i/>
          <w:lang w:val="cs-CZ"/>
        </w:rPr>
        <w:t>y</w:t>
      </w:r>
      <w:r w:rsidR="00775287">
        <w:rPr>
          <w:rFonts w:ascii="Calibri" w:hAnsi="Calibri"/>
          <w:i/>
          <w:lang w:val="cs-CZ"/>
        </w:rPr>
        <w:t xml:space="preserve"> FF </w:t>
      </w:r>
      <w:proofErr w:type="gramStart"/>
      <w:r w:rsidR="00775287">
        <w:rPr>
          <w:rFonts w:ascii="Calibri" w:hAnsi="Calibri"/>
          <w:i/>
          <w:lang w:val="cs-CZ"/>
        </w:rPr>
        <w:t xml:space="preserve">UK </w:t>
      </w:r>
      <w:r w:rsidR="007B4265">
        <w:rPr>
          <w:rFonts w:ascii="Calibri" w:hAnsi="Calibri"/>
          <w:i/>
          <w:lang w:val="cs-CZ"/>
        </w:rPr>
        <w:t xml:space="preserve"> </w:t>
      </w:r>
      <w:r w:rsidR="009C5FCC" w:rsidRPr="002431CB">
        <w:rPr>
          <w:rFonts w:ascii="Calibri" w:hAnsi="Calibri"/>
          <w:i/>
          <w:lang w:val="cs-CZ"/>
        </w:rPr>
        <w:t>a souhlasím</w:t>
      </w:r>
      <w:proofErr w:type="gramEnd"/>
      <w:r w:rsidR="009C5FCC" w:rsidRPr="002431CB">
        <w:rPr>
          <w:rFonts w:ascii="Calibri" w:hAnsi="Calibri"/>
          <w:i/>
          <w:lang w:val="cs-CZ"/>
        </w:rPr>
        <w:t xml:space="preserve"> s nimi.</w:t>
      </w:r>
    </w:p>
    <w:p w14:paraId="5A132E72" w14:textId="77777777" w:rsidR="00BE6C2E" w:rsidRPr="002431CB" w:rsidRDefault="002431CB">
      <w:pPr>
        <w:spacing w:after="57" w:line="200" w:lineRule="atLeast"/>
        <w:ind w:right="-143"/>
        <w:rPr>
          <w:rFonts w:ascii="Calibri" w:hAnsi="Calibri" w:cs="Arial"/>
          <w:i/>
          <w:lang w:val="cs-CZ"/>
        </w:rPr>
      </w:pPr>
      <w:r w:rsidRPr="002431CB">
        <w:rPr>
          <w:rFonts w:ascii="Calibri" w:hAnsi="Calibri"/>
          <w:i/>
          <w:lang w:val="cs-CZ"/>
        </w:rPr>
        <w:t>Souhl</w:t>
      </w:r>
      <w:r w:rsidRPr="002431CB">
        <w:rPr>
          <w:rFonts w:ascii="Calibri" w:hAnsi="Calibri" w:cs="Arial"/>
          <w:i/>
          <w:lang w:val="cs-CZ"/>
        </w:rPr>
        <w:t>asím s výše uvedenými stornovacími podmínkami.</w:t>
      </w:r>
    </w:p>
    <w:p w14:paraId="5A132E73" w14:textId="77777777" w:rsidR="00BE6C2E" w:rsidRPr="002431CB" w:rsidRDefault="00BE6C2E">
      <w:pPr>
        <w:spacing w:line="200" w:lineRule="atLeast"/>
        <w:ind w:right="-143"/>
        <w:rPr>
          <w:rFonts w:ascii="Calibri" w:hAnsi="Calibri" w:cs="Arial"/>
          <w:i/>
          <w:sz w:val="12"/>
          <w:szCs w:val="12"/>
          <w:lang w:val="cs-CZ"/>
        </w:rPr>
      </w:pPr>
    </w:p>
    <w:p w14:paraId="5A132E74" w14:textId="77777777" w:rsidR="002431CB" w:rsidRPr="002431CB" w:rsidRDefault="002431CB">
      <w:pPr>
        <w:tabs>
          <w:tab w:val="left" w:pos="330"/>
        </w:tabs>
        <w:spacing w:line="200" w:lineRule="atLeast"/>
        <w:ind w:right="-143"/>
        <w:rPr>
          <w:rFonts w:ascii="Calibri" w:hAnsi="Calibri" w:cs="Arial"/>
          <w:b/>
          <w:bCs/>
          <w:lang w:val="cs-CZ"/>
        </w:rPr>
      </w:pP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>datum:</w:t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 xml:space="preserve">podpis:  </w:t>
      </w:r>
    </w:p>
    <w:sectPr w:rsidR="002431CB" w:rsidRPr="002431CB">
      <w:headerReference w:type="default" r:id="rId11"/>
      <w:footnotePr>
        <w:pos w:val="beneathText"/>
      </w:footnotePr>
      <w:pgSz w:w="11905" w:h="16837"/>
      <w:pgMar w:top="568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2E77" w14:textId="77777777" w:rsidR="00FC19BA" w:rsidRDefault="00FC19BA" w:rsidP="00AA3CD2">
      <w:r>
        <w:separator/>
      </w:r>
    </w:p>
  </w:endnote>
  <w:endnote w:type="continuationSeparator" w:id="0">
    <w:p w14:paraId="5A132E78" w14:textId="77777777" w:rsidR="00FC19BA" w:rsidRDefault="00FC19BA" w:rsidP="00A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oCE">
    <w:charset w:val="02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2E75" w14:textId="77777777" w:rsidR="00FC19BA" w:rsidRDefault="00FC19BA" w:rsidP="00AA3CD2">
      <w:r>
        <w:separator/>
      </w:r>
    </w:p>
  </w:footnote>
  <w:footnote w:type="continuationSeparator" w:id="0">
    <w:p w14:paraId="5A132E76" w14:textId="77777777" w:rsidR="00FC19BA" w:rsidRDefault="00FC19BA" w:rsidP="00AA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2E79" w14:textId="77777777" w:rsidR="00AA3CD2" w:rsidRPr="00AA3CD2" w:rsidRDefault="00AA3CD2" w:rsidP="00AA3CD2">
    <w:pPr>
      <w:pStyle w:val="Zhlav"/>
      <w:jc w:val="center"/>
      <w:rPr>
        <w:rFonts w:ascii="Calibri" w:hAnsi="Calibri"/>
      </w:rPr>
    </w:pPr>
    <w:proofErr w:type="spellStart"/>
    <w:r w:rsidRPr="00AA3CD2">
      <w:rPr>
        <w:rFonts w:ascii="Calibri" w:hAnsi="Calibri"/>
      </w:rPr>
      <w:t>Ústav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anglického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jazyka</w:t>
    </w:r>
    <w:proofErr w:type="spellEnd"/>
    <w:r w:rsidRPr="00AA3CD2">
      <w:rPr>
        <w:rFonts w:ascii="Calibri" w:hAnsi="Calibri"/>
      </w:rPr>
      <w:t xml:space="preserve"> a </w:t>
    </w:r>
    <w:proofErr w:type="spellStart"/>
    <w:r w:rsidRPr="00AA3CD2">
      <w:rPr>
        <w:rFonts w:ascii="Calibri" w:hAnsi="Calibri"/>
      </w:rPr>
      <w:t>didaktiky</w:t>
    </w:r>
    <w:proofErr w:type="spellEnd"/>
    <w:r w:rsidRPr="00AA3CD2">
      <w:rPr>
        <w:rFonts w:ascii="Calibri" w:hAnsi="Calibri"/>
      </w:rPr>
      <w:t xml:space="preserve"> FF</w:t>
    </w:r>
    <w:r w:rsidR="007B4265">
      <w:rPr>
        <w:rFonts w:ascii="Calibri" w:hAnsi="Calibri"/>
      </w:rPr>
      <w:t xml:space="preserve"> </w:t>
    </w:r>
    <w:r w:rsidRPr="00AA3CD2">
      <w:rPr>
        <w:rFonts w:ascii="Calibri" w:hAnsi="Calibri"/>
      </w:rPr>
      <w:t xml:space="preserve">UK </w:t>
    </w:r>
  </w:p>
  <w:p w14:paraId="5A132E7A" w14:textId="77777777" w:rsidR="00AA3CD2" w:rsidRDefault="00A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A4938"/>
    <w:multiLevelType w:val="hybridMultilevel"/>
    <w:tmpl w:val="3C34FFE8"/>
    <w:lvl w:ilvl="0" w:tplc="2ED03C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1485"/>
    <w:multiLevelType w:val="hybridMultilevel"/>
    <w:tmpl w:val="ECD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62E"/>
    <w:multiLevelType w:val="hybridMultilevel"/>
    <w:tmpl w:val="5EA09186"/>
    <w:lvl w:ilvl="0" w:tplc="2506C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2466"/>
    <w:multiLevelType w:val="hybridMultilevel"/>
    <w:tmpl w:val="D638B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5"/>
    <w:rsid w:val="00165E3D"/>
    <w:rsid w:val="002004B9"/>
    <w:rsid w:val="002431CB"/>
    <w:rsid w:val="002D2CAF"/>
    <w:rsid w:val="003175CF"/>
    <w:rsid w:val="00433E45"/>
    <w:rsid w:val="00566D6A"/>
    <w:rsid w:val="005962D2"/>
    <w:rsid w:val="00620BA9"/>
    <w:rsid w:val="006E56C8"/>
    <w:rsid w:val="006F75B2"/>
    <w:rsid w:val="00775287"/>
    <w:rsid w:val="007B4265"/>
    <w:rsid w:val="00842034"/>
    <w:rsid w:val="009C5FCC"/>
    <w:rsid w:val="009F7673"/>
    <w:rsid w:val="00AA3CD2"/>
    <w:rsid w:val="00BC26E4"/>
    <w:rsid w:val="00BC6288"/>
    <w:rsid w:val="00BE6C2E"/>
    <w:rsid w:val="00C61608"/>
    <w:rsid w:val="00EF52B5"/>
    <w:rsid w:val="00F60A7D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2E45"/>
  <w15:docId w15:val="{11A1F953-8F8F-4AB1-A8F9-D27B80F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">
    <w:name w:val="WW-Standardní písmo odstavce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32"/>
      <w:lang w:val="cs-CZ"/>
    </w:rPr>
  </w:style>
  <w:style w:type="paragraph" w:styleId="Podnadpis">
    <w:name w:val="Subtitle"/>
    <w:basedOn w:val="Normln"/>
    <w:next w:val="Zkladntext"/>
    <w:qFormat/>
    <w:rPr>
      <w:b/>
      <w:bCs/>
      <w:sz w:val="32"/>
      <w:lang w:val="cs-CZ"/>
    </w:rPr>
  </w:style>
  <w:style w:type="paragraph" w:customStyle="1" w:styleId="Petra">
    <w:name w:val="Petra"/>
    <w:basedOn w:val="Normln"/>
    <w:rPr>
      <w:sz w:val="24"/>
    </w:rPr>
  </w:style>
  <w:style w:type="paragraph" w:customStyle="1" w:styleId="PetraArial">
    <w:name w:val="Petra Arial"/>
    <w:basedOn w:val="Normln"/>
    <w:rPr>
      <w:rFonts w:ascii="Arial" w:hAnsi="Arial"/>
      <w:sz w:val="24"/>
    </w:rPr>
  </w:style>
  <w:style w:type="paragraph" w:customStyle="1" w:styleId="Petra2">
    <w:name w:val="Petra2"/>
    <w:basedOn w:val="Normln"/>
    <w:pPr>
      <w:spacing w:line="360" w:lineRule="auto"/>
    </w:pPr>
    <w:rPr>
      <w:sz w:val="24"/>
    </w:rPr>
  </w:style>
  <w:style w:type="paragraph" w:customStyle="1" w:styleId="Petra-Round">
    <w:name w:val="Petra -Round"/>
    <w:basedOn w:val="Normln"/>
    <w:pPr>
      <w:spacing w:line="360" w:lineRule="auto"/>
    </w:pPr>
    <w:rPr>
      <w:rFonts w:ascii="RockoCE" w:hAnsi="RockoCE"/>
      <w:b/>
      <w:sz w:val="24"/>
    </w:rPr>
  </w:style>
  <w:style w:type="paragraph" w:customStyle="1" w:styleId="Petra-comic">
    <w:name w:val="Petra-comic"/>
    <w:basedOn w:val="Petra-Round"/>
    <w:rPr>
      <w:rFonts w:ascii="Comic Sans MS" w:hAnsi="Comic Sans MS"/>
      <w:b w:val="0"/>
      <w:sz w:val="22"/>
    </w:rPr>
  </w:style>
  <w:style w:type="paragraph" w:customStyle="1" w:styleId="Styl1">
    <w:name w:val="Styl1"/>
    <w:basedOn w:val="Normln"/>
    <w:rPr>
      <w:rFonts w:ascii="Arial" w:hAnsi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3CD2"/>
    <w:rPr>
      <w:lang w:val="en-GB" w:eastAsia="ar-SA"/>
    </w:rPr>
  </w:style>
  <w:style w:type="paragraph" w:styleId="Zpat">
    <w:name w:val="footer"/>
    <w:basedOn w:val="Normln"/>
    <w:link w:val="Zpat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3CD2"/>
    <w:rPr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CD2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4620D44BFF6429C61DD79E8C21D6E" ma:contentTypeVersion="9" ma:contentTypeDescription="Vytvoří nový dokument" ma:contentTypeScope="" ma:versionID="c21be1919b665bcf32fd28527abd50c9">
  <xsd:schema xmlns:xsd="http://www.w3.org/2001/XMLSchema" xmlns:xs="http://www.w3.org/2001/XMLSchema" xmlns:p="http://schemas.microsoft.com/office/2006/metadata/properties" xmlns:ns2="fcc5cfab-907f-436c-a285-04b26eb62534" xmlns:ns3="2830710d-9ef6-4821-8206-147d4b541f40" targetNamespace="http://schemas.microsoft.com/office/2006/metadata/properties" ma:root="true" ma:fieldsID="9eddf22d7e7a91f20978b5b50a300157" ns2:_="" ns3:_="">
    <xsd:import namespace="fcc5cfab-907f-436c-a285-04b26eb62534"/>
    <xsd:import namespace="2830710d-9ef6-4821-8206-147d4b541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710d-9ef6-4821-8206-147d4b54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DF1CF0E-42D8-4C72-A93E-47FF1B1D21FF}">
  <ds:schemaRefs>
    <ds:schemaRef ds:uri="http://purl.org/dc/terms/"/>
    <ds:schemaRef ds:uri="http://schemas.openxmlformats.org/package/2006/metadata/core-properties"/>
    <ds:schemaRef ds:uri="fcc5cfab-907f-436c-a285-04b26eb625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830710d-9ef6-4821-8206-147d4b541f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6D3389-A87C-48FF-95E6-C4B429B2C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9F40-905F-49BB-B2C2-B78A86DEB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2830710d-9ef6-4821-8206-147d4b54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5E129-3353-41E9-9287-6F43D67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Šlerka</dc:creator>
  <cp:keywords/>
  <cp:lastModifiedBy>FFUK</cp:lastModifiedBy>
  <cp:revision>2</cp:revision>
  <cp:lastPrinted>2016-01-14T09:18:00Z</cp:lastPrinted>
  <dcterms:created xsi:type="dcterms:W3CDTF">2019-01-03T09:22:00Z</dcterms:created>
  <dcterms:modified xsi:type="dcterms:W3CDTF">2019-01-03T09:22:00Z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0x01010037C4620D44BFF6429C61DD79E8C21D6E</vt:lpwstr>
  </property>
</Properties>
</file>